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4458"/>
      </w:tblGrid>
      <w:tr w:rsidR="00661EF9" w:rsidRPr="00C13055" w:rsidTr="00661EF9">
        <w:tc>
          <w:tcPr>
            <w:tcW w:w="4568" w:type="dxa"/>
          </w:tcPr>
          <w:p w:rsidR="00661EF9" w:rsidRPr="00C13055" w:rsidRDefault="00661EF9" w:rsidP="00661EF9">
            <w:pPr>
              <w:rPr>
                <w:rFonts w:ascii="Arial" w:hAnsi="Arial" w:cs="Arial"/>
              </w:rPr>
            </w:pPr>
            <w:r w:rsidRPr="00C13055">
              <w:rPr>
                <w:rFonts w:ascii="Arial" w:hAnsi="Arial" w:cs="Arial"/>
              </w:rPr>
              <w:t>Instytut Organizacji Systemów Produkcyjnych</w:t>
            </w:r>
          </w:p>
          <w:p w:rsidR="00661EF9" w:rsidRPr="00C13055" w:rsidRDefault="00661EF9" w:rsidP="00661EF9">
            <w:pPr>
              <w:rPr>
                <w:rFonts w:ascii="Arial" w:hAnsi="Arial" w:cs="Arial"/>
              </w:rPr>
            </w:pPr>
            <w:r w:rsidRPr="00C13055">
              <w:rPr>
                <w:rFonts w:ascii="Arial" w:hAnsi="Arial" w:cs="Arial"/>
              </w:rPr>
              <w:t xml:space="preserve">Wydział </w:t>
            </w:r>
            <w:r>
              <w:rPr>
                <w:rFonts w:ascii="Arial" w:hAnsi="Arial" w:cs="Arial"/>
              </w:rPr>
              <w:t>Mechaniczny Technologiczny</w:t>
            </w:r>
          </w:p>
          <w:p w:rsidR="00661EF9" w:rsidRPr="00C13055" w:rsidRDefault="00661EF9" w:rsidP="00661EF9">
            <w:pPr>
              <w:rPr>
                <w:rFonts w:ascii="Arial" w:hAnsi="Arial" w:cs="Arial"/>
              </w:rPr>
            </w:pPr>
            <w:r w:rsidRPr="00C13055">
              <w:rPr>
                <w:rFonts w:ascii="Arial" w:hAnsi="Arial" w:cs="Arial"/>
              </w:rPr>
              <w:t>Politechnika Warszawska</w:t>
            </w:r>
          </w:p>
          <w:p w:rsidR="00661EF9" w:rsidRPr="00C13055" w:rsidRDefault="00661EF9" w:rsidP="00661EF9">
            <w:pPr>
              <w:rPr>
                <w:rFonts w:ascii="Arial" w:hAnsi="Arial" w:cs="Arial"/>
              </w:rPr>
            </w:pPr>
            <w:r w:rsidRPr="00C13055">
              <w:rPr>
                <w:rFonts w:ascii="Arial" w:hAnsi="Arial" w:cs="Arial"/>
              </w:rPr>
              <w:t>ul. Narbutta 86, 02-524 Warszawa</w:t>
            </w:r>
          </w:p>
        </w:tc>
        <w:tc>
          <w:tcPr>
            <w:tcW w:w="4458" w:type="dxa"/>
          </w:tcPr>
          <w:p w:rsidR="00661EF9" w:rsidRPr="00C13055" w:rsidRDefault="00661EF9" w:rsidP="00661E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055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Pr="00C13055">
              <w:rPr>
                <w:rFonts w:ascii="Arial" w:hAnsi="Arial" w:cs="Arial"/>
                <w:b/>
                <w:sz w:val="18"/>
                <w:szCs w:val="18"/>
              </w:rPr>
              <w:noBreakHyphen/>
              <w:t xml:space="preserve">04 </w:t>
            </w:r>
            <w:r w:rsidRPr="00C13055">
              <w:rPr>
                <w:rFonts w:ascii="Arial" w:hAnsi="Arial" w:cs="Arial"/>
                <w:sz w:val="18"/>
                <w:szCs w:val="18"/>
              </w:rPr>
              <w:t xml:space="preserve">(wersja z dnia 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C1305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13055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1305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055">
              <w:rPr>
                <w:rFonts w:ascii="Arial" w:hAnsi="Arial" w:cs="Arial"/>
                <w:sz w:val="18"/>
                <w:szCs w:val="18"/>
              </w:rPr>
              <w:t>r.)</w:t>
            </w:r>
          </w:p>
        </w:tc>
      </w:tr>
    </w:tbl>
    <w:p w:rsidR="00661EF9" w:rsidRPr="006C321C" w:rsidRDefault="00661EF9" w:rsidP="00661E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"yyyy-MM-dd" </w:instrText>
      </w:r>
      <w:r>
        <w:rPr>
          <w:rFonts w:ascii="Arial" w:hAnsi="Arial" w:cs="Arial"/>
        </w:rPr>
        <w:fldChar w:fldCharType="separate"/>
      </w:r>
      <w:r w:rsidR="00342C89">
        <w:rPr>
          <w:rFonts w:ascii="Arial" w:hAnsi="Arial" w:cs="Arial"/>
          <w:noProof/>
        </w:rPr>
        <w:t>2024-03-07</w:t>
      </w:r>
      <w:r>
        <w:rPr>
          <w:rFonts w:ascii="Arial" w:hAnsi="Arial" w:cs="Arial"/>
        </w:rPr>
        <w:fldChar w:fldCharType="end"/>
      </w:r>
    </w:p>
    <w:p w:rsidR="00661EF9" w:rsidRDefault="00661EF9" w:rsidP="00661EF9">
      <w:pPr>
        <w:rPr>
          <w:rFonts w:ascii="Arial" w:hAnsi="Arial" w:cs="Arial"/>
        </w:rPr>
      </w:pPr>
    </w:p>
    <w:p w:rsidR="00661EF9" w:rsidRPr="006C321C" w:rsidRDefault="00661EF9" w:rsidP="00661EF9">
      <w:pPr>
        <w:rPr>
          <w:rFonts w:ascii="Arial" w:hAnsi="Arial" w:cs="Arial"/>
        </w:rPr>
      </w:pPr>
    </w:p>
    <w:p w:rsidR="00661EF9" w:rsidRPr="002E229C" w:rsidRDefault="00661EF9" w:rsidP="00661EF9">
      <w:pPr>
        <w:rPr>
          <w:rFonts w:ascii="Arial" w:hAnsi="Arial" w:cs="Arial"/>
          <w:b/>
        </w:rPr>
      </w:pPr>
      <w:r w:rsidRPr="005A1DDA">
        <w:rPr>
          <w:rFonts w:ascii="Arial" w:hAnsi="Arial" w:cs="Arial"/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0" w:name="Tekst8"/>
      <w:r w:rsidRPr="005A1DDA">
        <w:rPr>
          <w:rFonts w:ascii="Arial" w:hAnsi="Arial" w:cs="Arial"/>
          <w:b/>
        </w:rPr>
        <w:instrText xml:space="preserve"> FORMTEXT </w:instrText>
      </w:r>
      <w:r w:rsidRPr="005A1DDA">
        <w:rPr>
          <w:rFonts w:ascii="Arial" w:hAnsi="Arial" w:cs="Arial"/>
          <w:b/>
        </w:rPr>
      </w:r>
      <w:r w:rsidRPr="005A1DDA">
        <w:rPr>
          <w:rFonts w:ascii="Arial" w:hAnsi="Arial" w:cs="Arial"/>
          <w:b/>
        </w:rPr>
        <w:fldChar w:fldCharType="separate"/>
      </w:r>
      <w:r w:rsidRPr="005A1DDA">
        <w:rPr>
          <w:rFonts w:ascii="Arial" w:hAnsi="Arial" w:cs="Arial"/>
          <w:b/>
          <w:noProof/>
        </w:rPr>
        <w:t>Dane osoby i jednostki, do której kierowane jest pismo</w:t>
      </w:r>
      <w:r w:rsidRPr="005A1DDA">
        <w:rPr>
          <w:rFonts w:ascii="Arial" w:hAnsi="Arial" w:cs="Arial"/>
          <w:b/>
        </w:rPr>
        <w:fldChar w:fldCharType="end"/>
      </w:r>
      <w:bookmarkEnd w:id="0"/>
      <w:r w:rsidRPr="005A1DDA">
        <w:rPr>
          <w:rFonts w:ascii="Arial" w:hAnsi="Arial" w:cs="Arial"/>
          <w:b/>
        </w:rPr>
        <w:t>/</w:t>
      </w:r>
      <w:r w:rsidRPr="005A1DDA">
        <w:rPr>
          <w:rFonts w:ascii="Arial" w:hAnsi="Arial" w:cs="Arial"/>
          <w:b/>
          <w:highlight w:val="red"/>
        </w:rPr>
        <w:t>proszę uzupełnić dane firmy</w:t>
      </w:r>
    </w:p>
    <w:p w:rsidR="00661EF9" w:rsidRDefault="00661EF9" w:rsidP="00661EF9">
      <w:pPr>
        <w:rPr>
          <w:rFonts w:ascii="Arial" w:hAnsi="Arial" w:cs="Arial"/>
        </w:rPr>
      </w:pPr>
    </w:p>
    <w:p w:rsidR="00661EF9" w:rsidRDefault="00661EF9" w:rsidP="00661EF9">
      <w:pPr>
        <w:rPr>
          <w:rFonts w:ascii="Arial" w:hAnsi="Arial" w:cs="Arial"/>
        </w:rPr>
      </w:pPr>
    </w:p>
    <w:p w:rsidR="00661EF9" w:rsidRDefault="00661EF9" w:rsidP="00661EF9">
      <w:pPr>
        <w:rPr>
          <w:rFonts w:ascii="Arial" w:hAnsi="Arial" w:cs="Arial"/>
        </w:rPr>
      </w:pPr>
      <w:r>
        <w:rPr>
          <w:rFonts w:ascii="Arial" w:hAnsi="Arial" w:cs="Arial"/>
        </w:rPr>
        <w:t>Instytut Organizacji Systemów Produkcyjnych zwraca się z uprzejmą prośbą o udostępnienie studentowi:</w:t>
      </w:r>
    </w:p>
    <w:p w:rsidR="00661EF9" w:rsidRPr="006C321C" w:rsidRDefault="00661EF9" w:rsidP="00661EF9">
      <w:pPr>
        <w:rPr>
          <w:rFonts w:ascii="Arial" w:hAnsi="Arial" w:cs="Arial"/>
        </w:rPr>
      </w:pPr>
    </w:p>
    <w:p w:rsidR="00661EF9" w:rsidRPr="002E229C" w:rsidRDefault="00661EF9" w:rsidP="00661EF9">
      <w:pPr>
        <w:spacing w:line="360" w:lineRule="auto"/>
        <w:jc w:val="center"/>
        <w:rPr>
          <w:rFonts w:ascii="Arial" w:hAnsi="Arial" w:cs="Arial"/>
          <w:b/>
        </w:rPr>
      </w:pPr>
      <w:r w:rsidRPr="002E229C">
        <w:rPr>
          <w:rFonts w:ascii="Arial" w:hAnsi="Arial" w:cs="Arial"/>
          <w:b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E229C">
        <w:rPr>
          <w:rFonts w:ascii="Arial" w:hAnsi="Arial" w:cs="Arial"/>
          <w:b/>
        </w:rPr>
        <w:instrText xml:space="preserve"> FORMTEXT </w:instrText>
      </w:r>
      <w:r w:rsidRPr="002E229C">
        <w:rPr>
          <w:rFonts w:ascii="Arial" w:hAnsi="Arial" w:cs="Arial"/>
          <w:b/>
        </w:rPr>
      </w:r>
      <w:r w:rsidRPr="002E22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Imię studentki / studenta</w:t>
      </w:r>
      <w:r w:rsidRPr="002E229C">
        <w:rPr>
          <w:rFonts w:ascii="Arial" w:hAnsi="Arial" w:cs="Arial"/>
          <w:b/>
        </w:rPr>
        <w:fldChar w:fldCharType="end"/>
      </w:r>
      <w:r w:rsidRPr="002E229C">
        <w:rPr>
          <w:rFonts w:ascii="Arial" w:hAnsi="Arial" w:cs="Arial"/>
          <w:b/>
        </w:rPr>
        <w:t xml:space="preserve">  </w:t>
      </w:r>
      <w:r w:rsidRPr="002E229C">
        <w:rPr>
          <w:rFonts w:ascii="Arial" w:hAnsi="Arial" w:cs="Arial"/>
          <w:b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E229C">
        <w:rPr>
          <w:rFonts w:ascii="Arial" w:hAnsi="Arial" w:cs="Arial"/>
          <w:b/>
        </w:rPr>
        <w:instrText xml:space="preserve"> FORMTEXT </w:instrText>
      </w:r>
      <w:r w:rsidRPr="002E229C">
        <w:rPr>
          <w:rFonts w:ascii="Arial" w:hAnsi="Arial" w:cs="Arial"/>
          <w:b/>
        </w:rPr>
      </w:r>
      <w:r w:rsidRPr="002E22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NAZWISKO</w:t>
      </w:r>
      <w:r w:rsidRPr="002E229C">
        <w:rPr>
          <w:rFonts w:ascii="Arial" w:hAnsi="Arial" w:cs="Arial"/>
          <w:b/>
        </w:rPr>
        <w:fldChar w:fldCharType="end"/>
      </w:r>
    </w:p>
    <w:p w:rsidR="00661EF9" w:rsidRDefault="00661EF9"/>
    <w:p w:rsidR="00A9204E" w:rsidRDefault="002707FA">
      <w:r w:rsidRPr="00661EF9">
        <w:rPr>
          <w:rFonts w:ascii="Times New Roman" w:hAnsi="Times New Roman" w:cs="Times New Roman"/>
          <w:sz w:val="24"/>
          <w:szCs w:val="24"/>
        </w:rPr>
        <w:t>Rodzaj studiów:</w:t>
      </w:r>
      <w:r>
        <w:tab/>
      </w:r>
      <w:sdt>
        <w:sdtPr>
          <w:id w:val="568079832"/>
          <w:placeholder>
            <w:docPart w:val="8957C22727684EB4811C4816FA8ECCCE"/>
          </w:placeholder>
          <w:showingPlcHdr/>
          <w:dropDownList>
            <w:listItem w:displayText="Stacjonarne I stopnia" w:value="Stacjonarne I stopnia"/>
            <w:listItem w:displayText="Stacjonarne II stopnia" w:value="Stacjonarne II stopnia"/>
            <w:listItem w:displayText="Niestacjonarne I stopnia" w:value="Niestacjonarne I stopnia"/>
            <w:listItem w:displayText="NIestarcjonarne II stopnia" w:value="NIestarcjonarne II stopnia"/>
          </w:dropDownList>
        </w:sdtPr>
        <w:sdtEndPr/>
        <w:sdtContent>
          <w:r w:rsidRPr="00226039">
            <w:rPr>
              <w:rStyle w:val="Tekstzastpczy"/>
              <w:b/>
              <w:sz w:val="24"/>
              <w:szCs w:val="24"/>
            </w:rPr>
            <w:t>Wybierz element.</w:t>
          </w:r>
        </w:sdtContent>
      </w:sdt>
    </w:p>
    <w:p w:rsidR="0080659F" w:rsidRDefault="0080659F"/>
    <w:p w:rsidR="0080659F" w:rsidRDefault="00875505">
      <w:r w:rsidRPr="00661EF9">
        <w:rPr>
          <w:rFonts w:ascii="Times New Roman" w:hAnsi="Times New Roman" w:cs="Times New Roman"/>
          <w:sz w:val="24"/>
          <w:szCs w:val="24"/>
        </w:rPr>
        <w:t>Kierunek</w:t>
      </w:r>
      <w:r>
        <w:t>:</w:t>
      </w:r>
      <w:r>
        <w:tab/>
      </w:r>
      <w:r>
        <w:tab/>
      </w:r>
      <w:sdt>
        <w:sdtPr>
          <w:id w:val="225657701"/>
          <w:placeholder>
            <w:docPart w:val="94C6FC1D370B48CA9077C89DD747968B"/>
          </w:placeholder>
          <w:showingPlcHdr/>
          <w:dropDownList>
            <w:listItem w:displayText="Mechanika i Budowa Maszyn " w:value="Mechanika i Budowa Maszyn "/>
            <w:listItem w:displayText="Zarządzanie i Inżynieria Produkcji " w:value="Zarządzanie i Inżynieria Produkcji "/>
          </w:dropDownList>
        </w:sdtPr>
        <w:sdtEndPr/>
        <w:sdtContent>
          <w:r w:rsidRPr="00226039">
            <w:rPr>
              <w:rStyle w:val="Tekstzastpczy"/>
              <w:b/>
              <w:sz w:val="24"/>
              <w:szCs w:val="24"/>
            </w:rPr>
            <w:t>Wybierz element.</w:t>
          </w:r>
        </w:sdtContent>
      </w:sdt>
    </w:p>
    <w:p w:rsidR="00875505" w:rsidRDefault="00875505"/>
    <w:p w:rsidR="00875505" w:rsidRDefault="00875505">
      <w:r w:rsidRPr="00661EF9">
        <w:rPr>
          <w:rFonts w:ascii="Times New Roman" w:hAnsi="Times New Roman" w:cs="Times New Roman"/>
          <w:sz w:val="24"/>
          <w:szCs w:val="24"/>
        </w:rPr>
        <w:t>Specjalność</w:t>
      </w:r>
      <w:r>
        <w:t>:</w:t>
      </w:r>
      <w:r>
        <w:tab/>
      </w:r>
      <w:r>
        <w:tab/>
      </w:r>
      <w:sdt>
        <w:sdtPr>
          <w:id w:val="91833699"/>
          <w:placeholder>
            <w:docPart w:val="08F55A456AC94673BD1F32B4FF5800AF"/>
          </w:placeholder>
          <w:showingPlcHdr/>
          <w:dropDownList>
            <w:listItem w:displayText="Zarządzanie Produkcją" w:value="Zarządzanie Produkcją"/>
            <w:listItem w:displayText="Informatyczne Systemy Zarządzania" w:value="Informatyczne Systemy Zarządzania"/>
            <w:listItem w:displayText="Inżynieria Produkcji" w:value="Inżynieria Produkcji"/>
            <w:listItem w:displayText="Zarządzanie i Inżynieria Produkcji Zglobalizowanej " w:value="Zarządzanie i Inżynieria Produkcji Zglobalizowanej "/>
            <w:listItem w:displayText="Global Production and Engineering Management" w:value="Global Production and Engineering Management"/>
            <w:listItem w:displayText="Technologie Cyfrowe w Zarządaniu Produkcją" w:value="Technologie Cyfrowe w Zarządaniu Produkcją"/>
          </w:dropDownList>
        </w:sdtPr>
        <w:sdtEndPr/>
        <w:sdtContent>
          <w:r w:rsidRPr="00226039">
            <w:rPr>
              <w:rStyle w:val="Tekstzastpczy"/>
              <w:b/>
              <w:sz w:val="24"/>
              <w:szCs w:val="24"/>
            </w:rPr>
            <w:t>Wybierz element.</w:t>
          </w:r>
        </w:sdtContent>
      </w:sdt>
    </w:p>
    <w:p w:rsidR="00875505" w:rsidRDefault="00875505"/>
    <w:p w:rsidR="00875505" w:rsidRDefault="00875505">
      <w:pPr>
        <w:rPr>
          <w:sz w:val="24"/>
          <w:szCs w:val="24"/>
        </w:rPr>
      </w:pPr>
      <w:r w:rsidRPr="00661EF9">
        <w:rPr>
          <w:rFonts w:ascii="Times New Roman" w:hAnsi="Times New Roman" w:cs="Times New Roman"/>
          <w:sz w:val="24"/>
          <w:szCs w:val="24"/>
        </w:rPr>
        <w:t>Semestr</w:t>
      </w:r>
      <w:r>
        <w:t>:</w:t>
      </w:r>
      <w:r>
        <w:tab/>
      </w:r>
      <w:r>
        <w:tab/>
      </w:r>
      <w:sdt>
        <w:sdtPr>
          <w:rPr>
            <w:sz w:val="24"/>
            <w:szCs w:val="24"/>
          </w:rPr>
          <w:id w:val="161435968"/>
          <w:placeholder>
            <w:docPart w:val="556971C3FAC94B6D8CA12011D4C4405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Pr="00226039">
            <w:rPr>
              <w:rStyle w:val="Tekstzastpczy"/>
              <w:b/>
              <w:sz w:val="24"/>
              <w:szCs w:val="24"/>
            </w:rPr>
            <w:t>Wybierz element.</w:t>
          </w:r>
        </w:sdtContent>
      </w:sdt>
    </w:p>
    <w:p w:rsidR="00661EF9" w:rsidRDefault="00661EF9">
      <w:pPr>
        <w:rPr>
          <w:sz w:val="24"/>
          <w:szCs w:val="24"/>
        </w:rPr>
      </w:pPr>
    </w:p>
    <w:p w:rsidR="00661EF9" w:rsidRDefault="00661EF9" w:rsidP="00342C8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oraz innych danych (nie objętych tajemnicą służbową) do wykonania pracy</w:t>
      </w:r>
      <w:r w:rsidR="00854017">
        <w:rPr>
          <w:rFonts w:ascii="Arial" w:hAnsi="Arial" w:cs="Arial"/>
        </w:rPr>
        <w:t xml:space="preserve"> dyplomowej</w:t>
      </w:r>
      <w:r w:rsidRPr="001A1328">
        <w:rPr>
          <w:rFonts w:ascii="Arial" w:hAnsi="Arial" w:cs="Arial"/>
        </w:rPr>
        <w:t>, nad którą nadzór merytoryczny sprawuje nasz pracownik:</w:t>
      </w:r>
    </w:p>
    <w:p w:rsidR="00661EF9" w:rsidRPr="00D15FE8" w:rsidRDefault="00D84501" w:rsidP="00342C89">
      <w:pPr>
        <w:spacing w:after="120" w:line="36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405920573"/>
          <w:placeholder>
            <w:docPart w:val="F6009698E18440619265D914641329E5"/>
          </w:placeholder>
          <w:showingPlcHdr/>
          <w:dropDownList>
            <w:listItem w:value="Wybierz element."/>
            <w:listItem w:displayText="prof. dr hab. inż." w:value="prof. dr hab. inż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</w:dropDownList>
        </w:sdtPr>
        <w:sdtEndPr/>
        <w:sdtContent>
          <w:r w:rsidR="0087709D" w:rsidRPr="00342C89">
            <w:rPr>
              <w:rStyle w:val="Tekstzastpczy"/>
              <w:b/>
            </w:rPr>
            <w:t xml:space="preserve">Wybierz element. </w:t>
          </w:r>
        </w:sdtContent>
      </w:sdt>
      <w:r w:rsidR="00417C83">
        <w:rPr>
          <w:rFonts w:ascii="Arial" w:hAnsi="Arial" w:cs="Arial"/>
        </w:rPr>
        <w:t xml:space="preserve">  </w:t>
      </w:r>
      <w:r w:rsidR="00661EF9" w:rsidRPr="008B1B2F">
        <w:rPr>
          <w:rFonts w:ascii="Arial" w:hAnsi="Arial" w:cs="Arial"/>
          <w:b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661EF9" w:rsidRPr="008B1B2F">
        <w:rPr>
          <w:rFonts w:ascii="Arial" w:hAnsi="Arial" w:cs="Arial"/>
          <w:b/>
        </w:rPr>
        <w:instrText xml:space="preserve"> FORMTEXT </w:instrText>
      </w:r>
      <w:r w:rsidR="00661EF9" w:rsidRPr="008B1B2F">
        <w:rPr>
          <w:rFonts w:ascii="Arial" w:hAnsi="Arial" w:cs="Arial"/>
          <w:b/>
        </w:rPr>
      </w:r>
      <w:r w:rsidR="00661EF9" w:rsidRPr="008B1B2F">
        <w:rPr>
          <w:rFonts w:ascii="Arial" w:hAnsi="Arial" w:cs="Arial"/>
          <w:b/>
        </w:rPr>
        <w:fldChar w:fldCharType="separate"/>
      </w:r>
      <w:r w:rsidR="00661EF9" w:rsidRPr="008B1B2F">
        <w:rPr>
          <w:rFonts w:ascii="Arial" w:hAnsi="Arial" w:cs="Arial"/>
          <w:b/>
          <w:noProof/>
        </w:rPr>
        <w:t>Imię</w:t>
      </w:r>
      <w:r w:rsidR="00661EF9" w:rsidRPr="008B1B2F">
        <w:rPr>
          <w:rFonts w:ascii="Arial" w:hAnsi="Arial" w:cs="Arial"/>
          <w:b/>
        </w:rPr>
        <w:fldChar w:fldCharType="end"/>
      </w:r>
      <w:r w:rsidR="00661EF9" w:rsidRPr="008D4223">
        <w:rPr>
          <w:rFonts w:ascii="Arial" w:hAnsi="Arial" w:cs="Arial"/>
          <w:b/>
        </w:rPr>
        <w:t xml:space="preserve">  </w:t>
      </w:r>
      <w:r w:rsidR="00661EF9" w:rsidRPr="008D4223">
        <w:rPr>
          <w:rFonts w:ascii="Arial" w:hAnsi="Arial" w:cs="Arial"/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661EF9" w:rsidRPr="008D4223">
        <w:rPr>
          <w:rFonts w:ascii="Arial" w:hAnsi="Arial" w:cs="Arial"/>
          <w:b/>
        </w:rPr>
        <w:instrText xml:space="preserve"> FORMTEXT </w:instrText>
      </w:r>
      <w:r w:rsidR="00661EF9" w:rsidRPr="008D4223">
        <w:rPr>
          <w:rFonts w:ascii="Arial" w:hAnsi="Arial" w:cs="Arial"/>
          <w:b/>
        </w:rPr>
      </w:r>
      <w:r w:rsidR="00661EF9" w:rsidRPr="008D4223">
        <w:rPr>
          <w:rFonts w:ascii="Arial" w:hAnsi="Arial" w:cs="Arial"/>
          <w:b/>
        </w:rPr>
        <w:fldChar w:fldCharType="separate"/>
      </w:r>
      <w:r w:rsidR="00661EF9">
        <w:rPr>
          <w:rFonts w:ascii="Arial" w:hAnsi="Arial" w:cs="Arial"/>
          <w:b/>
        </w:rPr>
        <w:t>NAZWISKO promotora</w:t>
      </w:r>
      <w:r w:rsidR="00661EF9" w:rsidRPr="008D4223">
        <w:rPr>
          <w:rFonts w:ascii="Arial" w:hAnsi="Arial" w:cs="Arial"/>
          <w:b/>
        </w:rPr>
        <w:fldChar w:fldCharType="end"/>
      </w:r>
      <w:bookmarkStart w:id="1" w:name="_GoBack"/>
      <w:bookmarkEnd w:id="1"/>
    </w:p>
    <w:p w:rsidR="00661EF9" w:rsidRDefault="00661EF9" w:rsidP="00661E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uzyskania odpowiedniego poziomu kształcenia chcielibyśmy, aby wykonywane przez naszych studentów prace dyplomowe były oparte o dane rzeczywiste. Dane zostaną wykorzystane do realizacji pracy studenta i nie będą rozpowszechniane przez Instytut Organizacji Systemów Produkcyjnych.</w:t>
      </w:r>
    </w:p>
    <w:p w:rsidR="00661EF9" w:rsidRDefault="00661EF9" w:rsidP="00661EF9">
      <w:pPr>
        <w:rPr>
          <w:rFonts w:ascii="Arial" w:hAnsi="Arial" w:cs="Arial"/>
        </w:rPr>
      </w:pPr>
    </w:p>
    <w:p w:rsidR="00661EF9" w:rsidRDefault="00661EF9" w:rsidP="00661EF9">
      <w:pPr>
        <w:rPr>
          <w:rFonts w:ascii="Arial" w:hAnsi="Arial" w:cs="Arial"/>
        </w:rPr>
      </w:pPr>
    </w:p>
    <w:p w:rsidR="00661EF9" w:rsidRDefault="00661EF9" w:rsidP="00661EF9">
      <w:pPr>
        <w:rPr>
          <w:rFonts w:ascii="Arial" w:hAnsi="Arial" w:cs="Arial"/>
        </w:rPr>
      </w:pPr>
    </w:p>
    <w:p w:rsidR="00661EF9" w:rsidRDefault="00661EF9" w:rsidP="00661EF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                                        .........................................................</w:t>
      </w:r>
    </w:p>
    <w:p w:rsidR="00661EF9" w:rsidRDefault="00661EF9" w:rsidP="00661EF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podpis Promotora                                               pieczęć i podpis Dyrektora ds. Dydaktycznych</w:t>
      </w:r>
    </w:p>
    <w:p w:rsidR="00661EF9" w:rsidRDefault="00661EF9" w:rsidP="00661EF9">
      <w:pPr>
        <w:jc w:val="both"/>
        <w:rPr>
          <w:rFonts w:ascii="Arial" w:hAnsi="Arial" w:cs="Arial"/>
          <w:i/>
          <w:sz w:val="20"/>
          <w:szCs w:val="20"/>
        </w:rPr>
      </w:pPr>
    </w:p>
    <w:p w:rsidR="00661EF9" w:rsidRDefault="00661EF9" w:rsidP="00661EF9">
      <w:pPr>
        <w:jc w:val="both"/>
        <w:rPr>
          <w:rFonts w:ascii="Arial" w:hAnsi="Arial" w:cs="Arial"/>
          <w:i/>
        </w:rPr>
      </w:pPr>
    </w:p>
    <w:p w:rsidR="00661EF9" w:rsidRDefault="00661EF9" w:rsidP="00661E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udostępnienie materiałów / danych do wykonania pracy</w:t>
      </w:r>
      <w:r w:rsidR="00854017">
        <w:rPr>
          <w:rFonts w:ascii="Arial" w:hAnsi="Arial" w:cs="Arial"/>
        </w:rPr>
        <w:t xml:space="preserve"> dyplomowej.</w:t>
      </w:r>
    </w:p>
    <w:p w:rsidR="00873AA4" w:rsidRDefault="00873AA4" w:rsidP="00661EF9">
      <w:pPr>
        <w:spacing w:line="360" w:lineRule="auto"/>
        <w:jc w:val="both"/>
        <w:rPr>
          <w:rFonts w:ascii="Arial" w:hAnsi="Arial" w:cs="Arial"/>
        </w:rPr>
      </w:pPr>
    </w:p>
    <w:p w:rsidR="00873AA4" w:rsidRDefault="00873AA4" w:rsidP="00661EF9">
      <w:pPr>
        <w:spacing w:line="360" w:lineRule="auto"/>
        <w:jc w:val="both"/>
        <w:rPr>
          <w:rFonts w:ascii="Arial" w:hAnsi="Arial" w:cs="Arial"/>
        </w:rPr>
      </w:pPr>
    </w:p>
    <w:p w:rsidR="00873AA4" w:rsidRDefault="00873AA4" w:rsidP="00661EF9">
      <w:pPr>
        <w:spacing w:line="360" w:lineRule="auto"/>
        <w:jc w:val="both"/>
        <w:rPr>
          <w:rFonts w:ascii="Arial" w:hAnsi="Arial" w:cs="Arial"/>
        </w:rPr>
      </w:pPr>
    </w:p>
    <w:p w:rsidR="00873AA4" w:rsidRDefault="00873AA4" w:rsidP="00873A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………………….........................................................</w:t>
      </w:r>
    </w:p>
    <w:p w:rsidR="00661EF9" w:rsidRPr="001F6875" w:rsidRDefault="00873AA4" w:rsidP="00F477B1">
      <w:pPr>
        <w:jc w:val="right"/>
      </w:pPr>
      <w:r>
        <w:rPr>
          <w:rFonts w:ascii="Arial" w:hAnsi="Arial" w:cs="Arial"/>
          <w:i/>
          <w:sz w:val="20"/>
          <w:szCs w:val="20"/>
        </w:rPr>
        <w:t>pieczęć i podpis przedstawiciela podmiotu zewnętrznego</w:t>
      </w:r>
    </w:p>
    <w:sectPr w:rsidR="00661EF9" w:rsidRPr="001F6875" w:rsidSect="00B3714A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01" w:rsidRDefault="00D84501" w:rsidP="001F6875">
      <w:r>
        <w:separator/>
      </w:r>
    </w:p>
  </w:endnote>
  <w:endnote w:type="continuationSeparator" w:id="0">
    <w:p w:rsidR="00D84501" w:rsidRDefault="00D84501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A4" w:rsidRPr="00247FC2" w:rsidRDefault="00873AA4" w:rsidP="00873AA4">
    <w:pPr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  <w:r w:rsidRPr="00247FC2">
      <w:rPr>
        <w:rFonts w:ascii="Arial" w:hAnsi="Arial" w:cs="Arial"/>
        <w:b/>
        <w:sz w:val="18"/>
        <w:szCs w:val="18"/>
      </w:rPr>
      <w:t>Obieg FOR-</w:t>
    </w:r>
    <w:r>
      <w:rPr>
        <w:rFonts w:ascii="Arial" w:hAnsi="Arial" w:cs="Arial"/>
        <w:b/>
        <w:sz w:val="18"/>
        <w:szCs w:val="18"/>
      </w:rPr>
      <w:t>04</w:t>
    </w:r>
  </w:p>
  <w:p w:rsidR="00873AA4" w:rsidRPr="00247FC2" w:rsidRDefault="00873AA4" w:rsidP="00873AA4">
    <w:pPr>
      <w:jc w:val="both"/>
      <w:rPr>
        <w:rFonts w:ascii="Arial" w:hAnsi="Arial" w:cs="Arial"/>
        <w:sz w:val="18"/>
        <w:szCs w:val="18"/>
      </w:rPr>
    </w:pPr>
    <w:r w:rsidRPr="00247FC2">
      <w:rPr>
        <w:rFonts w:ascii="Arial" w:hAnsi="Arial" w:cs="Arial"/>
        <w:sz w:val="18"/>
        <w:szCs w:val="18"/>
      </w:rPr>
      <w:t>Student wype</w:t>
    </w:r>
    <w:r>
      <w:rPr>
        <w:rFonts w:ascii="Arial" w:hAnsi="Arial" w:cs="Arial"/>
        <w:sz w:val="18"/>
        <w:szCs w:val="18"/>
      </w:rPr>
      <w:t xml:space="preserve">łnia i drukuje formularz FOR-04 w 3 egzemplarzach. Po uzyskaniu podpisu promotora przekazuje (poprzez </w:t>
    </w:r>
    <w:r w:rsidRPr="00E910AC">
      <w:rPr>
        <w:rFonts w:ascii="Arial" w:hAnsi="Arial" w:cs="Arial"/>
        <w:sz w:val="18"/>
        <w:szCs w:val="18"/>
      </w:rPr>
      <w:t>Koordynator</w:t>
    </w:r>
    <w:r>
      <w:rPr>
        <w:rFonts w:ascii="Arial" w:hAnsi="Arial" w:cs="Arial"/>
        <w:sz w:val="18"/>
        <w:szCs w:val="18"/>
      </w:rPr>
      <w:t>a</w:t>
    </w:r>
    <w:r w:rsidRPr="00E910AC">
      <w:rPr>
        <w:rFonts w:ascii="Arial" w:hAnsi="Arial" w:cs="Arial"/>
        <w:sz w:val="18"/>
        <w:szCs w:val="18"/>
      </w:rPr>
      <w:t xml:space="preserve"> działalności naukowo-dydaktycznej </w:t>
    </w:r>
    <w:r>
      <w:rPr>
        <w:rFonts w:ascii="Arial" w:hAnsi="Arial" w:cs="Arial"/>
        <w:sz w:val="18"/>
        <w:szCs w:val="18"/>
      </w:rPr>
      <w:t>IOSP) formularze do podpisu</w:t>
    </w:r>
    <w:r w:rsidRPr="0036711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Dyrektorowi ds. Dydaktycznych. Po uzyskaniu zgody przedstawiciela podmiotu zewnętrznego, jeden egzemplarz pozostaje w dyspozycji studenta, drugi przekazany zostaje przedstawicielowi podmiotu zewnętrznego, trzeci do IOSP.</w:t>
    </w:r>
  </w:p>
  <w:p w:rsidR="00873AA4" w:rsidRDefault="00873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01" w:rsidRDefault="00D84501" w:rsidP="001F6875">
      <w:r>
        <w:separator/>
      </w:r>
    </w:p>
  </w:footnote>
  <w:footnote w:type="continuationSeparator" w:id="0">
    <w:p w:rsidR="00D84501" w:rsidRDefault="00D84501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59"/>
    <w:rsid w:val="0002229D"/>
    <w:rsid w:val="00162541"/>
    <w:rsid w:val="00184ADF"/>
    <w:rsid w:val="00193145"/>
    <w:rsid w:val="001D03F6"/>
    <w:rsid w:val="001F6875"/>
    <w:rsid w:val="00226039"/>
    <w:rsid w:val="002707FA"/>
    <w:rsid w:val="0028535D"/>
    <w:rsid w:val="00294D1A"/>
    <w:rsid w:val="002D3459"/>
    <w:rsid w:val="00342C89"/>
    <w:rsid w:val="003857ED"/>
    <w:rsid w:val="00391351"/>
    <w:rsid w:val="00417C83"/>
    <w:rsid w:val="00422F34"/>
    <w:rsid w:val="00486FBC"/>
    <w:rsid w:val="004E108E"/>
    <w:rsid w:val="00523987"/>
    <w:rsid w:val="005C7526"/>
    <w:rsid w:val="00632D1D"/>
    <w:rsid w:val="00645252"/>
    <w:rsid w:val="00661EF9"/>
    <w:rsid w:val="006D290F"/>
    <w:rsid w:val="006D3D74"/>
    <w:rsid w:val="0080659F"/>
    <w:rsid w:val="0083569A"/>
    <w:rsid w:val="00854017"/>
    <w:rsid w:val="00856F4C"/>
    <w:rsid w:val="00873AA4"/>
    <w:rsid w:val="00875505"/>
    <w:rsid w:val="0087709D"/>
    <w:rsid w:val="008C282A"/>
    <w:rsid w:val="009113A4"/>
    <w:rsid w:val="009C6CEC"/>
    <w:rsid w:val="00A005D3"/>
    <w:rsid w:val="00A9204E"/>
    <w:rsid w:val="00B3714A"/>
    <w:rsid w:val="00B97AA5"/>
    <w:rsid w:val="00CA530A"/>
    <w:rsid w:val="00D1026E"/>
    <w:rsid w:val="00D5569E"/>
    <w:rsid w:val="00D84501"/>
    <w:rsid w:val="00DF4199"/>
    <w:rsid w:val="00E124B7"/>
    <w:rsid w:val="00EA5E05"/>
    <w:rsid w:val="00EB7CC6"/>
    <w:rsid w:val="00ED4B82"/>
    <w:rsid w:val="00F477B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ne\Edukacja\_Politechnika\IOSP\Strona%20WWW\Formularze\Pismo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7C22727684EB4811C4816FA8EC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85410-6512-437B-9479-E4CF56BE2AB3}"/>
      </w:docPartPr>
      <w:docPartBody>
        <w:p w:rsidR="0086574C" w:rsidRDefault="007117B5" w:rsidP="007117B5">
          <w:pPr>
            <w:pStyle w:val="8957C22727684EB4811C4816FA8ECCCE7"/>
          </w:pPr>
          <w:r w:rsidRPr="00661EF9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94C6FC1D370B48CA9077C89DD7479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CBD7D-54BB-419D-945E-A67499F4FDB7}"/>
      </w:docPartPr>
      <w:docPartBody>
        <w:p w:rsidR="0086574C" w:rsidRDefault="007117B5" w:rsidP="007117B5">
          <w:pPr>
            <w:pStyle w:val="94C6FC1D370B48CA9077C89DD747968B7"/>
          </w:pPr>
          <w:r w:rsidRPr="00661EF9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08F55A456AC94673BD1F32B4FF580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0905E-6F60-49E6-935A-11C8D790A6EF}"/>
      </w:docPartPr>
      <w:docPartBody>
        <w:p w:rsidR="0086574C" w:rsidRDefault="007117B5" w:rsidP="007117B5">
          <w:pPr>
            <w:pStyle w:val="08F55A456AC94673BD1F32B4FF5800AF7"/>
          </w:pPr>
          <w:r w:rsidRPr="00661EF9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556971C3FAC94B6D8CA12011D4C44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7BFC6-FE3C-43C5-B67E-35BE49E2DDF7}"/>
      </w:docPartPr>
      <w:docPartBody>
        <w:p w:rsidR="0086574C" w:rsidRDefault="007117B5" w:rsidP="007117B5">
          <w:pPr>
            <w:pStyle w:val="556971C3FAC94B6D8CA12011D4C440577"/>
          </w:pPr>
          <w:r w:rsidRPr="00661EF9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F6009698E18440619265D91464132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F39E8-9CDB-4C97-8D20-2DA7ACE99D5C}"/>
      </w:docPartPr>
      <w:docPartBody>
        <w:p w:rsidR="00055F2C" w:rsidRDefault="007117B5" w:rsidP="007117B5">
          <w:pPr>
            <w:pStyle w:val="F6009698E18440619265D914641329E5"/>
          </w:pPr>
          <w:r w:rsidRPr="00C51366">
            <w:rPr>
              <w:rStyle w:val="Tekstzastpczy"/>
            </w:rPr>
            <w:t>Wybierz element.</w:t>
          </w: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8D"/>
    <w:rsid w:val="00055F2C"/>
    <w:rsid w:val="00064C2D"/>
    <w:rsid w:val="00066183"/>
    <w:rsid w:val="001D6789"/>
    <w:rsid w:val="00355B91"/>
    <w:rsid w:val="003B23D3"/>
    <w:rsid w:val="003E49E3"/>
    <w:rsid w:val="00451855"/>
    <w:rsid w:val="00486D8D"/>
    <w:rsid w:val="005762A6"/>
    <w:rsid w:val="005A4B78"/>
    <w:rsid w:val="005C398F"/>
    <w:rsid w:val="00645BDC"/>
    <w:rsid w:val="006E68D8"/>
    <w:rsid w:val="007117B5"/>
    <w:rsid w:val="0086574C"/>
    <w:rsid w:val="00BB6D64"/>
    <w:rsid w:val="00C256B8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17B5"/>
    <w:rPr>
      <w:rFonts w:ascii="Calibri" w:hAnsi="Calibri" w:cs="Calibri"/>
      <w:color w:val="3B3838" w:themeColor="background2" w:themeShade="40"/>
    </w:rPr>
  </w:style>
  <w:style w:type="paragraph" w:customStyle="1" w:styleId="8957C22727684EB4811C4816FA8ECCCE">
    <w:name w:val="8957C22727684EB4811C4816FA8ECCCE"/>
  </w:style>
  <w:style w:type="paragraph" w:customStyle="1" w:styleId="94C6FC1D370B48CA9077C89DD747968B">
    <w:name w:val="94C6FC1D370B48CA9077C89DD747968B"/>
  </w:style>
  <w:style w:type="paragraph" w:customStyle="1" w:styleId="08F55A456AC94673BD1F32B4FF5800AF">
    <w:name w:val="08F55A456AC94673BD1F32B4FF5800AF"/>
  </w:style>
  <w:style w:type="paragraph" w:customStyle="1" w:styleId="556971C3FAC94B6D8CA12011D4C44057">
    <w:name w:val="556971C3FAC94B6D8CA12011D4C44057"/>
  </w:style>
  <w:style w:type="paragraph" w:customStyle="1" w:styleId="8957C22727684EB4811C4816FA8ECCCE1">
    <w:name w:val="8957C22727684EB4811C4816FA8ECCCE1"/>
    <w:rsid w:val="00486D8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4C6FC1D370B48CA9077C89DD747968B1">
    <w:name w:val="94C6FC1D370B48CA9077C89DD747968B1"/>
    <w:rsid w:val="00486D8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8F55A456AC94673BD1F32B4FF5800AF1">
    <w:name w:val="08F55A456AC94673BD1F32B4FF5800AF1"/>
    <w:rsid w:val="00486D8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56971C3FAC94B6D8CA12011D4C440571">
    <w:name w:val="556971C3FAC94B6D8CA12011D4C440571"/>
    <w:rsid w:val="00486D8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57C22727684EB4811C4816FA8ECCCE2">
    <w:name w:val="8957C22727684EB4811C4816FA8ECCCE2"/>
    <w:rsid w:val="00486D8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4C6FC1D370B48CA9077C89DD747968B2">
    <w:name w:val="94C6FC1D370B48CA9077C89DD747968B2"/>
    <w:rsid w:val="00486D8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8F55A456AC94673BD1F32B4FF5800AF2">
    <w:name w:val="08F55A456AC94673BD1F32B4FF5800AF2"/>
    <w:rsid w:val="00486D8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56971C3FAC94B6D8CA12011D4C440572">
    <w:name w:val="556971C3FAC94B6D8CA12011D4C440572"/>
    <w:rsid w:val="00486D8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57C22727684EB4811C4816FA8ECCCE3">
    <w:name w:val="8957C22727684EB4811C4816FA8ECCCE3"/>
    <w:rsid w:val="0086574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4C6FC1D370B48CA9077C89DD747968B3">
    <w:name w:val="94C6FC1D370B48CA9077C89DD747968B3"/>
    <w:rsid w:val="0086574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8F55A456AC94673BD1F32B4FF5800AF3">
    <w:name w:val="08F55A456AC94673BD1F32B4FF5800AF3"/>
    <w:rsid w:val="0086574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56971C3FAC94B6D8CA12011D4C440573">
    <w:name w:val="556971C3FAC94B6D8CA12011D4C440573"/>
    <w:rsid w:val="0086574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57C22727684EB4811C4816FA8ECCCE4">
    <w:name w:val="8957C22727684EB4811C4816FA8ECCCE4"/>
    <w:rsid w:val="005C398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4C6FC1D370B48CA9077C89DD747968B4">
    <w:name w:val="94C6FC1D370B48CA9077C89DD747968B4"/>
    <w:rsid w:val="005C398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8F55A456AC94673BD1F32B4FF5800AF4">
    <w:name w:val="08F55A456AC94673BD1F32B4FF5800AF4"/>
    <w:rsid w:val="005C398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56971C3FAC94B6D8CA12011D4C440574">
    <w:name w:val="556971C3FAC94B6D8CA12011D4C440574"/>
    <w:rsid w:val="005C398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57C22727684EB4811C4816FA8ECCCE5">
    <w:name w:val="8957C22727684EB4811C4816FA8ECCCE5"/>
    <w:rsid w:val="00355B9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4C6FC1D370B48CA9077C89DD747968B5">
    <w:name w:val="94C6FC1D370B48CA9077C89DD747968B5"/>
    <w:rsid w:val="00355B9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8F55A456AC94673BD1F32B4FF5800AF5">
    <w:name w:val="08F55A456AC94673BD1F32B4FF5800AF5"/>
    <w:rsid w:val="00355B9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56971C3FAC94B6D8CA12011D4C440575">
    <w:name w:val="556971C3FAC94B6D8CA12011D4C440575"/>
    <w:rsid w:val="00355B9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57C22727684EB4811C4816FA8ECCCE6">
    <w:name w:val="8957C22727684EB4811C4816FA8ECCCE6"/>
    <w:rsid w:val="00F97BE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4C6FC1D370B48CA9077C89DD747968B6">
    <w:name w:val="94C6FC1D370B48CA9077C89DD747968B6"/>
    <w:rsid w:val="00F97BE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8F55A456AC94673BD1F32B4FF5800AF6">
    <w:name w:val="08F55A456AC94673BD1F32B4FF5800AF6"/>
    <w:rsid w:val="00F97BE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56971C3FAC94B6D8CA12011D4C440576">
    <w:name w:val="556971C3FAC94B6D8CA12011D4C440576"/>
    <w:rsid w:val="00F97BE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57C22727684EB4811C4816FA8ECCCE7">
    <w:name w:val="8957C22727684EB4811C4816FA8ECCCE7"/>
    <w:rsid w:val="007117B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4C6FC1D370B48CA9077C89DD747968B7">
    <w:name w:val="94C6FC1D370B48CA9077C89DD747968B7"/>
    <w:rsid w:val="007117B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8F55A456AC94673BD1F32B4FF5800AF7">
    <w:name w:val="08F55A456AC94673BD1F32B4FF5800AF7"/>
    <w:rsid w:val="007117B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56971C3FAC94B6D8CA12011D4C440577">
    <w:name w:val="556971C3FAC94B6D8CA12011D4C440577"/>
    <w:rsid w:val="007117B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6009698E18440619265D914641329E5">
    <w:name w:val="F6009698E18440619265D914641329E5"/>
    <w:rsid w:val="007117B5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A999485-B27A-4120-9E30-6B51B409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Pismo_2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2024-03-06T17:46:00Z</dcterms:created>
  <dcterms:modified xsi:type="dcterms:W3CDTF">2024-03-07T11:59:00Z</dcterms:modified>
</cp:coreProperties>
</file>